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  <w:bookmarkStart w:id="0" w:name="_GoBack"/>
      <w:bookmarkEnd w:id="0"/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</w:p>
    <w:p w:rsidR="00894EFF" w:rsidRPr="00AE53A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:rsidR="00C11242" w:rsidRP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E331A1">
        <w:rPr>
          <w:rFonts w:ascii="Cambria" w:hAnsi="Cambria" w:cs="Arial"/>
          <w:b/>
          <w:bCs/>
          <w:sz w:val="22"/>
          <w:szCs w:val="22"/>
        </w:rPr>
        <w:t>„Odbieranie i zagospodarowanie odpadów komunalnych od właścicieli nieruchomości oraz miejsc wskazanych przez Zamawiającego z terenu Gminy Imielno”</w:t>
      </w:r>
    </w:p>
    <w:p w:rsidR="00C11242" w:rsidRP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:rsidTr="00894EFF">
        <w:trPr>
          <w:trHeight w:val="1263"/>
        </w:trPr>
        <w:tc>
          <w:tcPr>
            <w:tcW w:w="9100" w:type="dxa"/>
          </w:tcPr>
          <w:p w:rsidR="00533A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Cena oferty brutto: ………………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………….</w:t>
            </w: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…………………………..zł</w:t>
            </w: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(słownie złotych: ……………………………………………………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  <w:r w:rsidR="00894EFF">
              <w:rPr>
                <w:rFonts w:asciiTheme="majorHAnsi" w:hAnsiTheme="majorHAnsi" w:cs="Arial"/>
                <w:sz w:val="20"/>
                <w:szCs w:val="20"/>
              </w:rPr>
              <w:t>…….</w:t>
            </w:r>
            <w:r>
              <w:rPr>
                <w:rFonts w:asciiTheme="majorHAnsi" w:hAnsiTheme="majorHAnsi" w:cs="Arial"/>
                <w:sz w:val="20"/>
                <w:szCs w:val="20"/>
              </w:rPr>
              <w:t>…...</w:t>
            </w:r>
            <w:r w:rsidRPr="00AE53AF">
              <w:rPr>
                <w:rFonts w:asciiTheme="majorHAnsi" w:hAnsiTheme="majorHAnsi" w:cs="Arial"/>
                <w:sz w:val="20"/>
                <w:szCs w:val="20"/>
              </w:rPr>
              <w:t>…………………………)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 tym podatek VAT.</w:t>
            </w:r>
          </w:p>
          <w:p w:rsidR="00533A74" w:rsidRDefault="00533A74" w:rsidP="00894E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Powyższa cena obejmuje cały zakres zamówienia określony w dokumentacji przetargowej. Oświadczamy, że cena ofertowa ma charakter ryczałtowy i jest ceną niezmienną.</w:t>
            </w:r>
          </w:p>
        </w:tc>
      </w:tr>
    </w:tbl>
    <w:p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:rsidTr="00165FCF">
        <w:trPr>
          <w:trHeight w:val="1197"/>
        </w:trPr>
        <w:tc>
          <w:tcPr>
            <w:tcW w:w="9150" w:type="dxa"/>
          </w:tcPr>
          <w:p w:rsidR="00894EFF" w:rsidRPr="001155A6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</w:t>
            </w:r>
            <w:r w:rsidR="00BC4FD1"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odbioru bezpośrednio z posesji 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zużytego sprzętu elektrycznego i elektronicznego</w:t>
            </w:r>
            <w:r w:rsidR="00350FF2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350FF2" w:rsidRPr="00D437D6">
              <w:rPr>
                <w:rFonts w:ascii="Cambria" w:hAnsi="Cambria" w:cs="Tahoma"/>
                <w:b/>
                <w:bCs/>
                <w:sz w:val="20"/>
                <w:szCs w:val="20"/>
                <w:lang w:eastAsia="pl-PL"/>
              </w:rPr>
              <w:t>odpadów wielkogabarytowych oraz zużytych opon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………. raz(y) w roku</w:t>
            </w:r>
          </w:p>
          <w:p w:rsidR="00894EFF" w:rsidRPr="001155A6" w:rsidRDefault="00894EFF" w:rsidP="00894EFF">
            <w:pPr>
              <w:pStyle w:val="Akapitzlist"/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4EFF" w:rsidRPr="00165FCF" w:rsidRDefault="00894EFF" w:rsidP="00165FC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 mycia i dezynfekcji pojemników ………. raz(y) w roku</w:t>
            </w:r>
          </w:p>
        </w:tc>
      </w:tr>
    </w:tbl>
    <w:p w:rsidR="00533A74" w:rsidRPr="00AE53AF" w:rsidRDefault="00E20D2E" w:rsidP="00D27E79">
      <w:pPr>
        <w:jc w:val="both"/>
        <w:rPr>
          <w:rFonts w:asciiTheme="majorHAnsi" w:hAnsiTheme="majorHAnsi" w:cs="Arial"/>
          <w:sz w:val="20"/>
          <w:szCs w:val="20"/>
        </w:rPr>
      </w:pPr>
      <w:r w:rsidRPr="00E20D2E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W pkt. 22.6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telefonu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NIP: ..........................................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</w:t>
      </w:r>
      <w:r w:rsidRPr="00AE53AF">
        <w:rPr>
          <w:rFonts w:asciiTheme="majorHAnsi" w:hAnsiTheme="majorHAnsi" w:cs="Arial"/>
          <w:b/>
          <w:sz w:val="20"/>
          <w:szCs w:val="20"/>
        </w:rPr>
        <w:lastRenderedPageBreak/>
        <w:t>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AE53AF" w:rsidRDefault="00D406DE" w:rsidP="00220617">
      <w:pPr>
        <w:ind w:left="1418" w:hanging="1418"/>
        <w:rPr>
          <w:rFonts w:asciiTheme="majorHAnsi" w:hAnsiTheme="majorHAnsi" w:cs="Arial"/>
          <w:sz w:val="20"/>
          <w:szCs w:val="20"/>
        </w:rPr>
      </w:pPr>
    </w:p>
    <w:p w:rsidR="00032808" w:rsidRPr="00AE53AF" w:rsidRDefault="00032808" w:rsidP="00220617">
      <w:pPr>
        <w:rPr>
          <w:rFonts w:asciiTheme="majorHAnsi" w:hAnsiTheme="majorHAnsi" w:cs="Arial"/>
          <w:sz w:val="20"/>
          <w:szCs w:val="20"/>
        </w:rPr>
      </w:pPr>
    </w:p>
    <w:p w:rsidR="00851FB9" w:rsidRPr="00AE53AF" w:rsidRDefault="00851FB9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...................................                                  </w:t>
      </w:r>
      <w:r w:rsidRPr="00AE53AF">
        <w:rPr>
          <w:rFonts w:asciiTheme="majorHAnsi" w:hAnsiTheme="majorHAnsi" w:cs="Arial"/>
          <w:sz w:val="20"/>
          <w:szCs w:val="20"/>
        </w:rPr>
        <w:tab/>
        <w:t xml:space="preserve"> </w:t>
      </w:r>
      <w:r w:rsidR="00AE53AF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Pr="00AE53AF">
        <w:rPr>
          <w:rFonts w:asciiTheme="majorHAnsi" w:hAnsiTheme="majorHAnsi" w:cs="Arial"/>
          <w:sz w:val="20"/>
          <w:szCs w:val="20"/>
        </w:rPr>
        <w:t>…………………………………</w:t>
      </w:r>
      <w:r w:rsidR="00AE53AF">
        <w:rPr>
          <w:rFonts w:asciiTheme="majorHAnsi" w:hAnsiTheme="majorHAnsi" w:cs="Arial"/>
          <w:sz w:val="20"/>
          <w:szCs w:val="20"/>
        </w:rPr>
        <w:t>…………</w:t>
      </w:r>
      <w:r w:rsidRPr="00AE53AF">
        <w:rPr>
          <w:rFonts w:asciiTheme="majorHAnsi" w:hAnsiTheme="majorHAnsi" w:cs="Arial"/>
          <w:sz w:val="20"/>
          <w:szCs w:val="20"/>
        </w:rPr>
        <w:t>…………..</w:t>
      </w:r>
    </w:p>
    <w:p w:rsidR="00D406DE" w:rsidRPr="002F580C" w:rsidRDefault="00D406DE" w:rsidP="00F54AB9">
      <w:pPr>
        <w:ind w:left="-142"/>
        <w:rPr>
          <w:rFonts w:asciiTheme="majorHAnsi" w:hAnsiTheme="majorHAnsi" w:cs="Arial"/>
          <w:i/>
          <w:sz w:val="16"/>
          <w:szCs w:val="16"/>
        </w:rPr>
      </w:pPr>
      <w:r w:rsidRPr="002F580C">
        <w:rPr>
          <w:rFonts w:asciiTheme="majorHAnsi" w:hAnsiTheme="majorHAnsi" w:cs="Arial"/>
          <w:i/>
          <w:sz w:val="16"/>
          <w:szCs w:val="16"/>
        </w:rPr>
        <w:t xml:space="preserve">        pieczątka firmy</w:t>
      </w:r>
      <w:r w:rsidRPr="00AE53AF">
        <w:rPr>
          <w:rFonts w:asciiTheme="majorHAnsi" w:hAnsiTheme="majorHAnsi" w:cs="Arial"/>
          <w:i/>
          <w:sz w:val="20"/>
          <w:szCs w:val="20"/>
        </w:rPr>
        <w:t xml:space="preserve">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="002F580C">
        <w:rPr>
          <w:rFonts w:asciiTheme="majorHAnsi" w:hAnsiTheme="majorHAnsi" w:cs="Arial"/>
          <w:i/>
          <w:sz w:val="20"/>
          <w:szCs w:val="20"/>
        </w:rPr>
        <w:t xml:space="preserve">          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2F580C">
        <w:rPr>
          <w:rFonts w:asciiTheme="majorHAnsi" w:hAnsiTheme="majorHAnsi" w:cs="Arial"/>
          <w:i/>
          <w:sz w:val="16"/>
          <w:szCs w:val="16"/>
        </w:rPr>
        <w:tab/>
      </w:r>
      <w:r w:rsidR="002F580C">
        <w:rPr>
          <w:rFonts w:asciiTheme="majorHAnsi" w:hAnsiTheme="majorHAnsi" w:cs="Arial"/>
          <w:i/>
          <w:sz w:val="16"/>
          <w:szCs w:val="16"/>
        </w:rPr>
        <w:t xml:space="preserve">           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(imię i nazwisko) </w:t>
      </w:r>
    </w:p>
    <w:p w:rsidR="00D406DE" w:rsidRPr="002F580C" w:rsidRDefault="002F580C" w:rsidP="00F54AB9">
      <w:pPr>
        <w:ind w:left="4248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 </w:t>
      </w:r>
      <w:r w:rsidR="00D406DE" w:rsidRPr="002F580C">
        <w:rPr>
          <w:rFonts w:asciiTheme="majorHAnsi" w:hAnsiTheme="majorHAnsi" w:cs="Arial"/>
          <w:i/>
          <w:sz w:val="16"/>
          <w:szCs w:val="16"/>
        </w:rPr>
        <w:t xml:space="preserve">podpis uprawnionych przedstawicieli Wykonawcy </w:t>
      </w:r>
    </w:p>
    <w:p w:rsidR="00D406DE" w:rsidRPr="00AE53AF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AE53AF" w:rsidSect="00894EFF">
      <w:headerReference w:type="default" r:id="rId7"/>
      <w:footerReference w:type="default" r:id="rId8"/>
      <w:pgSz w:w="11906" w:h="16838"/>
      <w:pgMar w:top="709" w:right="1274" w:bottom="2694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3B" w:rsidRDefault="001B383B">
      <w:r>
        <w:separator/>
      </w:r>
    </w:p>
  </w:endnote>
  <w:endnote w:type="continuationSeparator" w:id="0">
    <w:p w:rsidR="001B383B" w:rsidRDefault="001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:rsidR="00894EFF" w:rsidRPr="002F580C" w:rsidRDefault="00894EFF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:rsidR="00894EFF" w:rsidRPr="002F580C" w:rsidRDefault="00894EFF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:rsidR="00E20D2E" w:rsidRDefault="00230E11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D5D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3B" w:rsidRDefault="001B383B">
      <w:r>
        <w:separator/>
      </w:r>
    </w:p>
  </w:footnote>
  <w:footnote w:type="continuationSeparator" w:id="0">
    <w:p w:rsidR="001B383B" w:rsidRDefault="001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58" w:rsidRDefault="00012058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:rsidR="00BD5D10" w:rsidRDefault="00BD5D10" w:rsidP="00BD5D1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D20C6D"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 w:cs="Arial"/>
        <w:sz w:val="20"/>
        <w:szCs w:val="20"/>
      </w:rPr>
      <w:t>RL.271.</w:t>
    </w:r>
    <w:r w:rsidR="007F2E1B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.201</w:t>
    </w:r>
    <w:r w:rsidR="0071405F">
      <w:rPr>
        <w:rFonts w:ascii="Cambria" w:hAnsi="Cambria" w:cs="Arial"/>
        <w:sz w:val="20"/>
        <w:szCs w:val="20"/>
      </w:rPr>
      <w:t>9</w:t>
    </w:r>
  </w:p>
  <w:p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1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60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2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F4158"/>
    <w:rsid w:val="001004F7"/>
    <w:rsid w:val="001155A6"/>
    <w:rsid w:val="0013707C"/>
    <w:rsid w:val="00165FCF"/>
    <w:rsid w:val="0019579C"/>
    <w:rsid w:val="001B383B"/>
    <w:rsid w:val="001B7E29"/>
    <w:rsid w:val="00220617"/>
    <w:rsid w:val="00221B4B"/>
    <w:rsid w:val="0022609F"/>
    <w:rsid w:val="00230E11"/>
    <w:rsid w:val="0024472E"/>
    <w:rsid w:val="00296ACC"/>
    <w:rsid w:val="002A4A2D"/>
    <w:rsid w:val="002D1FB5"/>
    <w:rsid w:val="002F580C"/>
    <w:rsid w:val="00301E03"/>
    <w:rsid w:val="003048B0"/>
    <w:rsid w:val="00336D11"/>
    <w:rsid w:val="00350FF2"/>
    <w:rsid w:val="00352354"/>
    <w:rsid w:val="00361EEB"/>
    <w:rsid w:val="00365898"/>
    <w:rsid w:val="00372F2F"/>
    <w:rsid w:val="00373F43"/>
    <w:rsid w:val="00381A2A"/>
    <w:rsid w:val="003A3184"/>
    <w:rsid w:val="003A3A21"/>
    <w:rsid w:val="003A6515"/>
    <w:rsid w:val="003B0F6D"/>
    <w:rsid w:val="003C23A1"/>
    <w:rsid w:val="003F6FD2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D41CD"/>
    <w:rsid w:val="00507C7E"/>
    <w:rsid w:val="00533A74"/>
    <w:rsid w:val="0059532D"/>
    <w:rsid w:val="005A1E08"/>
    <w:rsid w:val="005B09FA"/>
    <w:rsid w:val="005C795D"/>
    <w:rsid w:val="005F1FCD"/>
    <w:rsid w:val="005F687E"/>
    <w:rsid w:val="00607C47"/>
    <w:rsid w:val="00645FB4"/>
    <w:rsid w:val="006713F4"/>
    <w:rsid w:val="00685A7C"/>
    <w:rsid w:val="00691484"/>
    <w:rsid w:val="006A2532"/>
    <w:rsid w:val="006B76F8"/>
    <w:rsid w:val="006C2A46"/>
    <w:rsid w:val="006C4114"/>
    <w:rsid w:val="006E41A7"/>
    <w:rsid w:val="0071405F"/>
    <w:rsid w:val="00772839"/>
    <w:rsid w:val="007B1E15"/>
    <w:rsid w:val="007E0C8C"/>
    <w:rsid w:val="007F2E1B"/>
    <w:rsid w:val="0081378B"/>
    <w:rsid w:val="00814C79"/>
    <w:rsid w:val="00851FB9"/>
    <w:rsid w:val="0085506D"/>
    <w:rsid w:val="008769BC"/>
    <w:rsid w:val="00894EFF"/>
    <w:rsid w:val="008A0C7B"/>
    <w:rsid w:val="008A5E48"/>
    <w:rsid w:val="008E2B1F"/>
    <w:rsid w:val="009654C0"/>
    <w:rsid w:val="009662C3"/>
    <w:rsid w:val="00974C43"/>
    <w:rsid w:val="0098354B"/>
    <w:rsid w:val="009A43FD"/>
    <w:rsid w:val="009C1C1B"/>
    <w:rsid w:val="009D308D"/>
    <w:rsid w:val="00A06D66"/>
    <w:rsid w:val="00A1349A"/>
    <w:rsid w:val="00AA03BA"/>
    <w:rsid w:val="00AD1DDB"/>
    <w:rsid w:val="00AD668E"/>
    <w:rsid w:val="00AE4DE9"/>
    <w:rsid w:val="00AE53AF"/>
    <w:rsid w:val="00B034C4"/>
    <w:rsid w:val="00B310D7"/>
    <w:rsid w:val="00BB2B28"/>
    <w:rsid w:val="00BC4FD1"/>
    <w:rsid w:val="00BD28F2"/>
    <w:rsid w:val="00BD5D10"/>
    <w:rsid w:val="00BE1C2B"/>
    <w:rsid w:val="00C11242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93BF1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8454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customStyle="1" w:styleId="Style1">
    <w:name w:val="Style1"/>
    <w:basedOn w:val="Normalny"/>
    <w:rsid w:val="00BD5D10"/>
    <w:pPr>
      <w:autoSpaceDE w:val="0"/>
      <w:spacing w:line="283" w:lineRule="exact"/>
      <w:jc w:val="center"/>
    </w:pPr>
    <w:rPr>
      <w:rFonts w:cs="Calibri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TM</cp:lastModifiedBy>
  <cp:revision>11</cp:revision>
  <cp:lastPrinted>2014-04-07T07:27:00Z</cp:lastPrinted>
  <dcterms:created xsi:type="dcterms:W3CDTF">2016-09-23T09:22:00Z</dcterms:created>
  <dcterms:modified xsi:type="dcterms:W3CDTF">2019-05-16T06:34:00Z</dcterms:modified>
</cp:coreProperties>
</file>