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52D162" w14:textId="77777777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21376C07" w14:textId="77777777"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663810B2" w14:textId="77777777"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14:paraId="0FE579CC" w14:textId="3B41A389" w:rsidR="00894EF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717E479F" w14:textId="582EF00A" w:rsidR="00894EFF" w:rsidRPr="00AE53A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="00894EFF"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48E87AA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AF743A0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AEA13D0" w14:textId="77777777"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4106DF5D" w14:textId="77777777"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FB3D398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70C93BC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7306CE54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67265DBB" w14:textId="6F98BFC9" w:rsidR="00AE53AF" w:rsidRPr="00AE53AF" w:rsidRDefault="00AE53AF" w:rsidP="00AE53AF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 xml:space="preserve">„Odbieranie odpadów komunalnych od właścicieli nieruchomości oraz miejsc wskazanych przez Zamawiającego z terenu Gminy </w:t>
      </w:r>
      <w:r w:rsidR="00482356">
        <w:rPr>
          <w:rFonts w:asciiTheme="majorHAnsi" w:hAnsiTheme="majorHAnsi" w:cs="Arial"/>
          <w:b/>
          <w:bCs/>
          <w:sz w:val="22"/>
          <w:szCs w:val="22"/>
        </w:rPr>
        <w:t>Imielno</w:t>
      </w:r>
      <w:r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45E6BA75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F8BE715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14:paraId="288EC9AF" w14:textId="77777777" w:rsidTr="00894EFF">
        <w:trPr>
          <w:trHeight w:val="1263"/>
        </w:trPr>
        <w:tc>
          <w:tcPr>
            <w:tcW w:w="9100" w:type="dxa"/>
          </w:tcPr>
          <w:p w14:paraId="752CDC87" w14:textId="77777777" w:rsidR="00533A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152752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924D6E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32B14A3B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6798808" w14:textId="77777777" w:rsidR="005263C1" w:rsidRPr="00081EDC" w:rsidRDefault="005263C1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0F648981" w14:textId="77777777" w:rsidR="005263C1" w:rsidRPr="00081EDC" w:rsidRDefault="005263C1" w:rsidP="005263C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87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1"/>
              <w:gridCol w:w="1773"/>
              <w:gridCol w:w="1272"/>
              <w:gridCol w:w="1236"/>
            </w:tblGrid>
            <w:tr w:rsidR="00E61F5D" w:rsidRPr="00081EDC" w14:paraId="4BAACDC6" w14:textId="77777777" w:rsidTr="00E61F5D">
              <w:trPr>
                <w:trHeight w:val="147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D13D" w14:textId="77777777" w:rsidR="00E61F5D" w:rsidRPr="00081EDC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6CD8E" w14:textId="77777777" w:rsidR="00E61F5D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D58837F" w14:textId="77777777" w:rsidR="00E61F5D" w:rsidRPr="00081EDC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980D8" w14:textId="77777777" w:rsidR="00E61F5D" w:rsidRPr="00081EDC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0B2EB" w14:textId="77777777" w:rsidR="00E61F5D" w:rsidRPr="00081EDC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</w:tr>
            <w:tr w:rsidR="00E61F5D" w:rsidRPr="00081EDC" w14:paraId="043404DF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4FE8B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5FDA0" w14:textId="1DB3B171" w:rsidR="00E61F5D" w:rsidRPr="003E3BD9" w:rsidRDefault="0051141A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453,2</w:t>
                  </w:r>
                  <w:r w:rsidR="002B2F33">
                    <w:rPr>
                      <w:rFonts w:ascii="Cambria" w:hAnsi="Cambria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C8F4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0CB6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081EDC" w14:paraId="33FF85A5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B9063" w14:textId="4FB0EED8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F1AB5" w14:textId="2BACBD80" w:rsidR="00E61F5D" w:rsidRPr="003E3BD9" w:rsidRDefault="00E61F5D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E3BD9">
                    <w:rPr>
                      <w:rFonts w:ascii="Cambria" w:hAnsi="Cambria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04514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FA5D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895FD5" w14:paraId="24C54122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6DE8F" w14:textId="77777777" w:rsidR="00E61F5D" w:rsidRPr="00895FD5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50910" w14:textId="68E43AFC" w:rsidR="00E61F5D" w:rsidRPr="003E3BD9" w:rsidRDefault="0051141A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</w:t>
                  </w:r>
                  <w:r w:rsidR="002B2F33">
                    <w:rPr>
                      <w:rFonts w:ascii="Cambria" w:hAnsi="Cambria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810F" w14:textId="77777777" w:rsidR="00E61F5D" w:rsidRPr="00895FD5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8D28C" w14:textId="77777777" w:rsidR="00E61F5D" w:rsidRPr="00895FD5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4665" w:rsidRPr="00895FD5" w14:paraId="1073448A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1E183" w14:textId="598B857A" w:rsidR="00514665" w:rsidRPr="002C03C8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03C8"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  <w:t>odpady niebezpieczne, przeterminowane leki i chemikalia, odpady medyczne powstałe w gospodarstwach domowych, zużyte baterie i akumulatory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54E3C" w14:textId="3FEB7AA4" w:rsidR="00514665" w:rsidRDefault="00514665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72026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92F2A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4665" w:rsidRPr="00895FD5" w14:paraId="4518A25B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4D67D" w14:textId="2BD93FD1" w:rsidR="00514665" w:rsidRPr="0051466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55B91" w14:textId="3202A93E" w:rsidR="00514665" w:rsidRDefault="002C03C8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6A192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7113FD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4665" w:rsidRPr="00895FD5" w14:paraId="6FBAE455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4FF62" w14:textId="3E12C91B" w:rsidR="00514665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Meble i odpady wielkogabarytowe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64AF0" w14:textId="0B489E42" w:rsidR="00514665" w:rsidRDefault="002C03C8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5A816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FE3818" w14:textId="77777777" w:rsidR="00514665" w:rsidRPr="00895FD5" w:rsidRDefault="00514665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03C8" w:rsidRPr="00895FD5" w14:paraId="7556B169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029C6" w14:textId="23D48D03" w:rsidR="002C03C8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03C8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F67C5" w14:textId="2F561315" w:rsidR="002C03C8" w:rsidRDefault="002C03C8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0CDE69" w14:textId="77777777" w:rsidR="002C03C8" w:rsidRPr="00895FD5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BD46ED" w14:textId="77777777" w:rsidR="002C03C8" w:rsidRPr="00895FD5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03C8" w:rsidRPr="00895FD5" w14:paraId="75F9438C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53F0A" w14:textId="64373FB9" w:rsidR="002C03C8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Odzież i tekstylia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04310" w14:textId="1426D144" w:rsidR="002C03C8" w:rsidRDefault="002C03C8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29B440" w14:textId="77777777" w:rsidR="002C03C8" w:rsidRPr="00895FD5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4C369" w14:textId="77777777" w:rsidR="002C03C8" w:rsidRPr="00895FD5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1F5D" w:rsidRPr="00081EDC" w14:paraId="25ADEB7A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06A54" w14:textId="37354389" w:rsidR="00E61F5D" w:rsidRPr="002C03C8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2C03C8"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  <w:t>odpady budowlane i rozbiórkowe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BDC1B" w14:textId="44370A09" w:rsidR="00E61F5D" w:rsidRPr="003E3BD9" w:rsidRDefault="002C03C8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10</w:t>
                  </w:r>
                  <w:r w:rsidR="002B2F33">
                    <w:rPr>
                      <w:rFonts w:ascii="Cambria" w:hAnsi="Cambria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7A523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72BCB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2C03C8" w:rsidRPr="00081EDC" w14:paraId="342E7E76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DE60F" w14:textId="4DBFFCD9" w:rsidR="002C03C8" w:rsidRPr="002C03C8" w:rsidRDefault="0051141A" w:rsidP="001929E1">
                  <w:pPr>
                    <w:framePr w:hSpace="141" w:wrap="around" w:vAnchor="text" w:hAnchor="text" w:x="211" w:y="91"/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  <w:t>Popiół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F9AEC" w14:textId="5953F097" w:rsidR="002C03C8" w:rsidRDefault="0051141A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748E4" w14:textId="77777777" w:rsidR="002C03C8" w:rsidRPr="00081EDC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44817" w14:textId="77777777" w:rsidR="002C03C8" w:rsidRPr="00081EDC" w:rsidRDefault="002C03C8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51141A" w:rsidRPr="00081EDC" w14:paraId="12A62438" w14:textId="77777777" w:rsidTr="00E61F5D">
              <w:trPr>
                <w:trHeight w:val="264"/>
              </w:trPr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92BD9" w14:textId="63714759" w:rsidR="0051141A" w:rsidRDefault="0051141A" w:rsidP="001929E1">
                  <w:pPr>
                    <w:framePr w:hSpace="141" w:wrap="around" w:vAnchor="text" w:hAnchor="text" w:x="211" w:y="91"/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lang w:eastAsia="en-US"/>
                    </w:rPr>
                    <w:t>Pozostałe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3FF40" w14:textId="0BCB17A6" w:rsidR="0051141A" w:rsidRDefault="0051141A" w:rsidP="001929E1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3DE71" w14:textId="77777777" w:rsidR="0051141A" w:rsidRPr="00081EDC" w:rsidRDefault="0051141A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964A0" w14:textId="77777777" w:rsidR="0051141A" w:rsidRPr="00081EDC" w:rsidRDefault="0051141A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E61F5D" w:rsidRPr="00081EDC" w14:paraId="3C70907E" w14:textId="77777777" w:rsidTr="00E61F5D">
              <w:trPr>
                <w:trHeight w:val="707"/>
              </w:trPr>
              <w:tc>
                <w:tcPr>
                  <w:tcW w:w="61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F67E9" w14:textId="6B29DF01" w:rsidR="00E61F5D" w:rsidRPr="003E3BD9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E3BD9">
                    <w:rPr>
                      <w:rFonts w:ascii="Cambria" w:hAnsi="Cambria" w:cs="Arial"/>
                      <w:sz w:val="20"/>
                      <w:szCs w:val="20"/>
                    </w:rPr>
                    <w:t xml:space="preserve"> RAZEM                                                                                    </w:t>
                  </w:r>
                  <w:r w:rsidR="0064742F" w:rsidRPr="003E3BD9"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003E3BD9">
                    <w:rPr>
                      <w:rFonts w:ascii="Cambria" w:hAnsi="Cambria" w:cs="Arial"/>
                      <w:sz w:val="20"/>
                      <w:szCs w:val="20"/>
                    </w:rPr>
                    <w:t xml:space="preserve">  </w:t>
                  </w:r>
                  <w:r w:rsidR="0064742F" w:rsidRPr="003E3BD9">
                    <w:rPr>
                      <w:rFonts w:ascii="Cambria" w:hAnsi="Cambria" w:cs="Arial"/>
                      <w:sz w:val="20"/>
                      <w:szCs w:val="20"/>
                    </w:rPr>
                    <w:t>650,00</w:t>
                  </w:r>
                </w:p>
                <w:p w14:paraId="61B21F26" w14:textId="77777777" w:rsidR="00E61F5D" w:rsidRPr="0064742F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FF0000"/>
                      <w:sz w:val="20"/>
                      <w:szCs w:val="20"/>
                    </w:rPr>
                  </w:pPr>
                  <w:r w:rsidRPr="0064742F">
                    <w:rPr>
                      <w:rFonts w:ascii="Cambria" w:hAnsi="Cambria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1D5EA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83513" w14:textId="77777777" w:rsidR="00E61F5D" w:rsidRPr="00081EDC" w:rsidRDefault="00E61F5D" w:rsidP="001929E1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5640133" w14:textId="77777777" w:rsidR="00533A74" w:rsidRDefault="00533A74" w:rsidP="00894E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8DC1558" w14:textId="77777777"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14:paraId="0C54651D" w14:textId="77777777" w:rsidTr="002B2F33">
        <w:trPr>
          <w:trHeight w:val="1018"/>
        </w:trPr>
        <w:tc>
          <w:tcPr>
            <w:tcW w:w="9150" w:type="dxa"/>
          </w:tcPr>
          <w:p w14:paraId="7E2B917B" w14:textId="7725B7D8" w:rsidR="00894EFF" w:rsidRPr="001929E1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bookmarkStart w:id="1" w:name="_GoBack"/>
            <w:r w:rsidRPr="001929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lastRenderedPageBreak/>
              <w:t>Częstotliwość</w:t>
            </w:r>
            <w:r w:rsidR="00BC4FD1" w:rsidRPr="001929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odbioru bezpośrednio z posesji </w:t>
            </w:r>
            <w:r w:rsidRPr="001929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="001929E1" w:rsidRPr="001929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mebli, odpadów wielkogabarytowych, zużytych opon oraz </w:t>
            </w:r>
            <w:r w:rsidRPr="001929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zużytego sprzętu elektrycznego i elektronicznego ………. raz(y) w roku</w:t>
            </w:r>
          </w:p>
          <w:bookmarkEnd w:id="1"/>
          <w:p w14:paraId="05B1AD5C" w14:textId="0F9BA072" w:rsidR="00894EFF" w:rsidRPr="005263C1" w:rsidRDefault="00894EFF" w:rsidP="002B2F33">
            <w:pPr>
              <w:pStyle w:val="Akapitzlist"/>
              <w:spacing w:after="240"/>
              <w:ind w:left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3FF4537B" w14:textId="37A59612" w:rsidR="00A86046" w:rsidRDefault="00E20D2E" w:rsidP="00A86046">
      <w:pPr>
        <w:rPr>
          <w:rFonts w:ascii="Cambria" w:hAnsi="Cambria" w:cs="Arial"/>
          <w:b/>
          <w:sz w:val="20"/>
          <w:szCs w:val="20"/>
          <w:u w:val="single"/>
        </w:rPr>
      </w:pPr>
      <w:r w:rsidRPr="00E20D2E">
        <w:rPr>
          <w:rFonts w:asciiTheme="majorHAnsi" w:hAnsiTheme="majorHAnsi" w:cs="Arial"/>
          <w:b/>
          <w:sz w:val="20"/>
          <w:szCs w:val="20"/>
        </w:rPr>
        <w:t xml:space="preserve">  </w:t>
      </w:r>
      <w:r w:rsidR="00A86046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 ……………………………………………………………………………………………………………………………………………</w:t>
      </w:r>
      <w:r w:rsidR="006764E4">
        <w:rPr>
          <w:rFonts w:ascii="Cambria" w:hAnsi="Cambria" w:cs="Arial"/>
          <w:b/>
          <w:sz w:val="20"/>
          <w:szCs w:val="20"/>
          <w:u w:val="single"/>
        </w:rPr>
        <w:t>……………….</w:t>
      </w:r>
    </w:p>
    <w:p w14:paraId="48E1FA5F" w14:textId="3FA3FEB0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……………………………………………………………………………………………………………………………………………………………..</w:t>
      </w:r>
    </w:p>
    <w:p w14:paraId="2D06FD70" w14:textId="76271E51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55C30A27" w14:textId="3695D6B5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26214C9D" w14:textId="77777777" w:rsidR="002B2F33" w:rsidRDefault="002B2F33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2D5AA696" w14:textId="77777777" w:rsidR="006764E4" w:rsidRDefault="006764E4" w:rsidP="00A86046">
      <w:pPr>
        <w:rPr>
          <w:rFonts w:ascii="Cambria" w:hAnsi="Cambria" w:cs="Arial"/>
          <w:b/>
          <w:kern w:val="2"/>
          <w:sz w:val="20"/>
          <w:szCs w:val="20"/>
          <w:u w:val="single"/>
        </w:rPr>
      </w:pPr>
    </w:p>
    <w:p w14:paraId="1CB7AFFA" w14:textId="77777777" w:rsidR="00533A74" w:rsidRPr="00AE53AF" w:rsidRDefault="00533A74" w:rsidP="00D27E79">
      <w:pPr>
        <w:jc w:val="both"/>
        <w:rPr>
          <w:rFonts w:asciiTheme="majorHAnsi" w:hAnsiTheme="majorHAnsi" w:cs="Arial"/>
          <w:sz w:val="20"/>
          <w:szCs w:val="20"/>
        </w:rPr>
      </w:pPr>
    </w:p>
    <w:p w14:paraId="4DE6C444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9043241" w14:textId="1CDCA141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B62E61"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108C161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7EF70F1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CCAB0F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1CB52A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02F130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08F9FA7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790B6C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64B2B0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14:paraId="4CBD68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1964BDB7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8CED04D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4119E40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194CBF8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305C4442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5EB363E1" w14:textId="77777777"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230B88A8" w14:textId="77777777"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C864750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166A76F8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0D62D6B2" w14:textId="5A363E5A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3AF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F2F0B" w14:textId="6CDA055C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659C8532" w14:textId="77777777"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0AEC4F4" w14:textId="77777777" w:rsidR="002F7378" w:rsidRPr="00815460" w:rsidRDefault="002F7378" w:rsidP="002F73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C68CCD" w14:textId="77777777" w:rsidR="00D406DE" w:rsidRPr="00AE53AF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AE53AF" w:rsidSect="006764E4">
      <w:headerReference w:type="default" r:id="rId7"/>
      <w:footerReference w:type="default" r:id="rId8"/>
      <w:pgSz w:w="11906" w:h="16838"/>
      <w:pgMar w:top="709" w:right="1276" w:bottom="1418" w:left="1418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5E5E" w14:textId="77777777" w:rsidR="008166B3" w:rsidRDefault="008166B3">
      <w:r>
        <w:separator/>
      </w:r>
    </w:p>
  </w:endnote>
  <w:endnote w:type="continuationSeparator" w:id="0">
    <w:p w14:paraId="082D1516" w14:textId="77777777" w:rsidR="008166B3" w:rsidRDefault="008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0968E289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29E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A04E" w14:textId="77777777" w:rsidR="008166B3" w:rsidRDefault="008166B3">
      <w:r>
        <w:separator/>
      </w:r>
    </w:p>
  </w:footnote>
  <w:footnote w:type="continuationSeparator" w:id="0">
    <w:p w14:paraId="0707DFEF" w14:textId="77777777" w:rsidR="008166B3" w:rsidRDefault="008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FA77" w14:textId="77777777" w:rsidR="00012058" w:rsidRDefault="00012058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14:paraId="6F8B2A98" w14:textId="152D2086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1929E1">
      <w:rPr>
        <w:rFonts w:ascii="Cambria" w:hAnsi="Cambria" w:cs="Arial"/>
        <w:sz w:val="20"/>
        <w:szCs w:val="20"/>
      </w:rPr>
      <w:t>OŚR</w:t>
    </w:r>
    <w:r w:rsidRPr="000D2173">
      <w:rPr>
        <w:rFonts w:ascii="Cambria" w:hAnsi="Cambria" w:cs="Arial"/>
        <w:sz w:val="20"/>
        <w:szCs w:val="20"/>
      </w:rPr>
      <w:t>.27</w:t>
    </w:r>
    <w:r w:rsidR="001929E1">
      <w:rPr>
        <w:rFonts w:ascii="Cambria" w:hAnsi="Cambria" w:cs="Arial"/>
        <w:sz w:val="20"/>
        <w:szCs w:val="20"/>
      </w:rPr>
      <w:t>1</w:t>
    </w:r>
    <w:r w:rsidRPr="000D2173">
      <w:rPr>
        <w:rFonts w:ascii="Cambria" w:hAnsi="Cambria" w:cs="Arial"/>
        <w:sz w:val="20"/>
        <w:szCs w:val="20"/>
      </w:rPr>
      <w:t>.1.2020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5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6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8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5"/>
  </w:num>
  <w:num w:numId="4">
    <w:abstractNumId w:val="57"/>
  </w:num>
  <w:num w:numId="5">
    <w:abstractNumId w:val="46"/>
  </w:num>
  <w:num w:numId="6">
    <w:abstractNumId w:val="66"/>
  </w:num>
  <w:num w:numId="7">
    <w:abstractNumId w:val="64"/>
  </w:num>
  <w:num w:numId="8">
    <w:abstractNumId w:val="43"/>
  </w:num>
  <w:num w:numId="9">
    <w:abstractNumId w:val="62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7"/>
  </w:num>
  <w:num w:numId="15">
    <w:abstractNumId w:val="40"/>
  </w:num>
  <w:num w:numId="16">
    <w:abstractNumId w:val="69"/>
  </w:num>
  <w:num w:numId="17">
    <w:abstractNumId w:val="59"/>
  </w:num>
  <w:num w:numId="18">
    <w:abstractNumId w:val="56"/>
  </w:num>
  <w:num w:numId="19">
    <w:abstractNumId w:val="53"/>
  </w:num>
  <w:num w:numId="20">
    <w:abstractNumId w:val="39"/>
  </w:num>
  <w:num w:numId="21">
    <w:abstractNumId w:val="61"/>
  </w:num>
  <w:num w:numId="22">
    <w:abstractNumId w:val="68"/>
  </w:num>
  <w:num w:numId="23">
    <w:abstractNumId w:val="58"/>
  </w:num>
  <w:num w:numId="24">
    <w:abstractNumId w:val="47"/>
  </w:num>
  <w:num w:numId="25">
    <w:abstractNumId w:val="52"/>
  </w:num>
  <w:num w:numId="26">
    <w:abstractNumId w:val="63"/>
  </w:num>
  <w:num w:numId="27">
    <w:abstractNumId w:val="54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5"/>
  </w:num>
  <w:num w:numId="37">
    <w:abstractNumId w:val="6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5363A"/>
    <w:rsid w:val="000923F7"/>
    <w:rsid w:val="000D4BCF"/>
    <w:rsid w:val="000F4158"/>
    <w:rsid w:val="001004F7"/>
    <w:rsid w:val="001155A6"/>
    <w:rsid w:val="0013707C"/>
    <w:rsid w:val="001929E1"/>
    <w:rsid w:val="0019579C"/>
    <w:rsid w:val="001B383B"/>
    <w:rsid w:val="001B7E29"/>
    <w:rsid w:val="00220617"/>
    <w:rsid w:val="00221B4B"/>
    <w:rsid w:val="0022609F"/>
    <w:rsid w:val="0024472E"/>
    <w:rsid w:val="00296ACC"/>
    <w:rsid w:val="002A4A2D"/>
    <w:rsid w:val="002B2F33"/>
    <w:rsid w:val="002C03C8"/>
    <w:rsid w:val="002D1FB5"/>
    <w:rsid w:val="002F580C"/>
    <w:rsid w:val="002F7378"/>
    <w:rsid w:val="003048B0"/>
    <w:rsid w:val="00336D11"/>
    <w:rsid w:val="0034242D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D5905"/>
    <w:rsid w:val="003E3BD9"/>
    <w:rsid w:val="003F6FD2"/>
    <w:rsid w:val="004118C8"/>
    <w:rsid w:val="0041394A"/>
    <w:rsid w:val="00441F44"/>
    <w:rsid w:val="00443E68"/>
    <w:rsid w:val="00452F0C"/>
    <w:rsid w:val="00460A63"/>
    <w:rsid w:val="00477012"/>
    <w:rsid w:val="00482356"/>
    <w:rsid w:val="00485C9A"/>
    <w:rsid w:val="004934C3"/>
    <w:rsid w:val="00494CCB"/>
    <w:rsid w:val="004D41CD"/>
    <w:rsid w:val="00507C7E"/>
    <w:rsid w:val="0051141A"/>
    <w:rsid w:val="00514665"/>
    <w:rsid w:val="005263C1"/>
    <w:rsid w:val="00533A74"/>
    <w:rsid w:val="0059532D"/>
    <w:rsid w:val="005A1E08"/>
    <w:rsid w:val="005B09FA"/>
    <w:rsid w:val="005C060D"/>
    <w:rsid w:val="005C795D"/>
    <w:rsid w:val="005F1FCD"/>
    <w:rsid w:val="005F687E"/>
    <w:rsid w:val="00607C47"/>
    <w:rsid w:val="00645FB4"/>
    <w:rsid w:val="0064742F"/>
    <w:rsid w:val="006764E4"/>
    <w:rsid w:val="006810E8"/>
    <w:rsid w:val="00685A7C"/>
    <w:rsid w:val="00691484"/>
    <w:rsid w:val="006A2532"/>
    <w:rsid w:val="006B76F8"/>
    <w:rsid w:val="006C2A46"/>
    <w:rsid w:val="006C4114"/>
    <w:rsid w:val="006E41A7"/>
    <w:rsid w:val="00772839"/>
    <w:rsid w:val="007B1E15"/>
    <w:rsid w:val="007E0C8C"/>
    <w:rsid w:val="00801298"/>
    <w:rsid w:val="0081378B"/>
    <w:rsid w:val="00814C79"/>
    <w:rsid w:val="008166B3"/>
    <w:rsid w:val="00851FB9"/>
    <w:rsid w:val="0085506D"/>
    <w:rsid w:val="008769BC"/>
    <w:rsid w:val="00894EFF"/>
    <w:rsid w:val="008A0C7B"/>
    <w:rsid w:val="008A5E48"/>
    <w:rsid w:val="008E2B1F"/>
    <w:rsid w:val="009654C0"/>
    <w:rsid w:val="009662C3"/>
    <w:rsid w:val="00974C43"/>
    <w:rsid w:val="0098354B"/>
    <w:rsid w:val="009A43FD"/>
    <w:rsid w:val="009C1C1B"/>
    <w:rsid w:val="009D308D"/>
    <w:rsid w:val="00A06D66"/>
    <w:rsid w:val="00A1349A"/>
    <w:rsid w:val="00A21E09"/>
    <w:rsid w:val="00A86046"/>
    <w:rsid w:val="00AA03BA"/>
    <w:rsid w:val="00AD1DDB"/>
    <w:rsid w:val="00AD668E"/>
    <w:rsid w:val="00AE4DE9"/>
    <w:rsid w:val="00AE53AF"/>
    <w:rsid w:val="00B034C4"/>
    <w:rsid w:val="00B310D7"/>
    <w:rsid w:val="00B62E61"/>
    <w:rsid w:val="00BB2B28"/>
    <w:rsid w:val="00BC4FD1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93BF1"/>
    <w:rsid w:val="00F97F67"/>
    <w:rsid w:val="00FC2CB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Michal</cp:lastModifiedBy>
  <cp:revision>27</cp:revision>
  <cp:lastPrinted>2014-04-07T07:27:00Z</cp:lastPrinted>
  <dcterms:created xsi:type="dcterms:W3CDTF">2016-09-23T09:22:00Z</dcterms:created>
  <dcterms:modified xsi:type="dcterms:W3CDTF">2020-06-09T08:18:00Z</dcterms:modified>
</cp:coreProperties>
</file>