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06DE" w:rsidRPr="00AE53AF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 w:cs="Arial"/>
          <w:iCs/>
          <w:sz w:val="20"/>
          <w:szCs w:val="20"/>
        </w:rPr>
      </w:pPr>
      <w:r w:rsidRPr="00AE53AF">
        <w:rPr>
          <w:rFonts w:asciiTheme="majorHAnsi" w:hAnsiTheme="majorHAnsi" w:cs="Arial"/>
          <w:iCs/>
          <w:sz w:val="20"/>
          <w:szCs w:val="20"/>
        </w:rPr>
        <w:t xml:space="preserve">Załącznik nr </w:t>
      </w:r>
      <w:r w:rsidR="002F580C">
        <w:rPr>
          <w:rFonts w:asciiTheme="majorHAnsi" w:hAnsiTheme="majorHAnsi" w:cs="Arial"/>
          <w:iCs/>
          <w:sz w:val="20"/>
          <w:szCs w:val="20"/>
        </w:rPr>
        <w:t xml:space="preserve">2 </w:t>
      </w:r>
      <w:r w:rsidRPr="00AE53AF">
        <w:rPr>
          <w:rFonts w:asciiTheme="majorHAnsi" w:hAnsiTheme="majorHAnsi" w:cs="Arial"/>
          <w:iCs/>
          <w:sz w:val="20"/>
          <w:szCs w:val="20"/>
        </w:rPr>
        <w:t>do SIWZ</w:t>
      </w:r>
    </w:p>
    <w:p w:rsidR="00D406DE" w:rsidRPr="00AE53AF" w:rsidRDefault="00D406DE">
      <w:pPr>
        <w:pStyle w:val="Tekstpodstawowy"/>
        <w:spacing w:after="0"/>
        <w:jc w:val="right"/>
        <w:rPr>
          <w:rFonts w:asciiTheme="majorHAnsi" w:hAnsiTheme="majorHAnsi" w:cs="Arial"/>
          <w:color w:val="000000"/>
          <w:sz w:val="20"/>
          <w:szCs w:val="20"/>
        </w:rPr>
      </w:pPr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</w:p>
    <w:p w:rsidR="00894EF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bookmarkStart w:id="0" w:name="_GoBack"/>
      <w:bookmarkEnd w:id="0"/>
    </w:p>
    <w:p w:rsidR="00894EFF" w:rsidRPr="00AE53AF" w:rsidRDefault="00894EFF" w:rsidP="00894EFF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 xml:space="preserve">  (pieczęć wykonawcy)</w:t>
      </w:r>
    </w:p>
    <w:p w:rsidR="00D406DE" w:rsidRPr="00AE53AF" w:rsidRDefault="00AE53AF" w:rsidP="00894EFF">
      <w:pPr>
        <w:pStyle w:val="Tekstpodstawowy"/>
        <w:spacing w:after="0"/>
        <w:jc w:val="center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>
        <w:rPr>
          <w:rFonts w:asciiTheme="majorHAnsi" w:hAnsiTheme="majorHAnsi" w:cs="Arial"/>
          <w:color w:val="000000"/>
          <w:sz w:val="20"/>
          <w:szCs w:val="20"/>
        </w:rPr>
        <w:t xml:space="preserve">          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D406DE" w:rsidRPr="00AE53AF">
        <w:rPr>
          <w:rFonts w:asciiTheme="majorHAnsi" w:hAnsiTheme="majorHAnsi" w:cs="Arial"/>
          <w:color w:val="000000"/>
          <w:sz w:val="20"/>
          <w:szCs w:val="20"/>
        </w:rPr>
        <w:t>..............................................</w:t>
      </w:r>
    </w:p>
    <w:p w:rsidR="00D406DE" w:rsidRPr="00AE53AF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 w:cs="Arial"/>
          <w:i/>
          <w:color w:val="000000"/>
          <w:sz w:val="16"/>
          <w:szCs w:val="16"/>
        </w:rPr>
      </w:pPr>
      <w:r w:rsidRPr="00AE53AF">
        <w:rPr>
          <w:rFonts w:asciiTheme="majorHAnsi" w:hAnsiTheme="majorHAnsi" w:cs="Arial"/>
          <w:i/>
          <w:color w:val="000000"/>
          <w:sz w:val="16"/>
          <w:szCs w:val="16"/>
        </w:rPr>
        <w:t>( miejscowość, data)</w:t>
      </w:r>
    </w:p>
    <w:p w:rsidR="00221B4B" w:rsidRPr="00AE53AF" w:rsidRDefault="00D406DE">
      <w:pPr>
        <w:pStyle w:val="Tekstpodstawowy"/>
        <w:spacing w:after="0"/>
        <w:jc w:val="both"/>
        <w:rPr>
          <w:rFonts w:asciiTheme="majorHAnsi" w:hAnsiTheme="majorHAnsi" w:cs="Arial"/>
          <w:i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i/>
          <w:color w:val="000000"/>
          <w:sz w:val="20"/>
          <w:szCs w:val="20"/>
        </w:rPr>
        <w:t xml:space="preserve">     </w:t>
      </w:r>
    </w:p>
    <w:p w:rsidR="00D406DE" w:rsidRPr="00AE53AF" w:rsidRDefault="00D406DE" w:rsidP="00E21FA7">
      <w:pPr>
        <w:pStyle w:val="Tekstpodstawowy"/>
        <w:spacing w:after="0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D406DE" w:rsidRPr="00AE53AF" w:rsidRDefault="00221B4B" w:rsidP="005C795D">
      <w:pPr>
        <w:pStyle w:val="Tekstpodstawowy"/>
        <w:spacing w:after="0"/>
        <w:jc w:val="center"/>
        <w:rPr>
          <w:rFonts w:asciiTheme="majorHAnsi" w:hAnsiTheme="majorHAnsi" w:cs="Arial"/>
          <w:b/>
          <w:color w:val="000000"/>
          <w:kern w:val="28"/>
          <w:sz w:val="20"/>
          <w:szCs w:val="20"/>
        </w:rPr>
      </w:pPr>
      <w:r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 xml:space="preserve">FORMULARZ </w:t>
      </w:r>
      <w:r w:rsidR="00D406DE" w:rsidRPr="00AE53AF">
        <w:rPr>
          <w:rFonts w:asciiTheme="majorHAnsi" w:hAnsiTheme="majorHAnsi" w:cs="Arial"/>
          <w:b/>
          <w:color w:val="000000"/>
          <w:kern w:val="28"/>
          <w:sz w:val="20"/>
          <w:szCs w:val="20"/>
        </w:rPr>
        <w:t>OFERTY</w:t>
      </w: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color w:val="000000"/>
          <w:sz w:val="20"/>
          <w:szCs w:val="20"/>
        </w:rPr>
      </w:pPr>
    </w:p>
    <w:p w:rsidR="00D406DE" w:rsidRPr="00AE53AF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 w:cs="Arial"/>
          <w:color w:val="000000"/>
          <w:sz w:val="20"/>
          <w:szCs w:val="20"/>
        </w:rPr>
      </w:pPr>
      <w:r w:rsidRPr="00AE53AF">
        <w:rPr>
          <w:rFonts w:asciiTheme="majorHAnsi" w:hAnsiTheme="majorHAnsi" w:cs="Arial"/>
          <w:color w:val="000000"/>
          <w:sz w:val="20"/>
          <w:szCs w:val="20"/>
        </w:rPr>
        <w:t>W postępowaniu w trybie przetargu nieograniczonego na usługę:</w:t>
      </w:r>
    </w:p>
    <w:p w:rsidR="00C11242" w:rsidRP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E331A1">
        <w:rPr>
          <w:rFonts w:ascii="Cambria" w:hAnsi="Cambria" w:cs="Arial"/>
          <w:b/>
          <w:bCs/>
          <w:sz w:val="22"/>
          <w:szCs w:val="22"/>
        </w:rPr>
        <w:t>„Odbieranie i zagospodarowanie odpadów komunalnych od właścicieli nieruchomości oraz miejsc wskazanych przez Zamawiającego z terenu Gminy Imielno”</w:t>
      </w:r>
    </w:p>
    <w:p w:rsidR="00C11242" w:rsidRPr="00C11242" w:rsidRDefault="00C11242" w:rsidP="00C11242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D406DE" w:rsidRPr="00AE53AF" w:rsidRDefault="00D406DE">
      <w:pPr>
        <w:pStyle w:val="Tekstpodstawowy"/>
        <w:spacing w:after="0"/>
        <w:rPr>
          <w:rFonts w:asciiTheme="majorHAnsi" w:hAnsiTheme="majorHAnsi" w:cs="Arial"/>
          <w:b/>
          <w:sz w:val="20"/>
          <w:szCs w:val="20"/>
        </w:rPr>
      </w:pPr>
    </w:p>
    <w:p w:rsidR="00D406DE" w:rsidRPr="00AE53AF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 xml:space="preserve">Oferujemy </w:t>
      </w:r>
      <w:r w:rsidRPr="00AE53AF">
        <w:rPr>
          <w:rFonts w:asciiTheme="majorHAnsi" w:hAnsiTheme="majorHAnsi" w:cs="Arial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0"/>
      </w:tblGrid>
      <w:tr w:rsidR="00533A74" w:rsidTr="00894EFF">
        <w:trPr>
          <w:trHeight w:val="1263"/>
        </w:trPr>
        <w:tc>
          <w:tcPr>
            <w:tcW w:w="9100" w:type="dxa"/>
          </w:tcPr>
          <w:p w:rsidR="00533A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Cena oferty brutto: ………………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………….</w:t>
            </w:r>
            <w:r w:rsidRPr="00AE53AF">
              <w:rPr>
                <w:rFonts w:asciiTheme="majorHAnsi" w:hAnsiTheme="majorHAnsi" w:cs="Arial"/>
                <w:b/>
                <w:sz w:val="20"/>
                <w:szCs w:val="20"/>
              </w:rPr>
              <w:t>…………………………..zł</w:t>
            </w:r>
          </w:p>
          <w:p w:rsidR="00533A74" w:rsidRPr="00AE53AF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(słownie złotych: ……………………………………………………</w:t>
            </w:r>
            <w:r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  <w:r w:rsidR="00894EFF">
              <w:rPr>
                <w:rFonts w:asciiTheme="majorHAnsi" w:hAnsiTheme="majorHAnsi" w:cs="Arial"/>
                <w:sz w:val="20"/>
                <w:szCs w:val="20"/>
              </w:rPr>
              <w:t>…….</w:t>
            </w:r>
            <w:r>
              <w:rPr>
                <w:rFonts w:asciiTheme="majorHAnsi" w:hAnsiTheme="majorHAnsi" w:cs="Arial"/>
                <w:sz w:val="20"/>
                <w:szCs w:val="20"/>
              </w:rPr>
              <w:t>…...</w:t>
            </w:r>
            <w:r w:rsidRPr="00AE53AF">
              <w:rPr>
                <w:rFonts w:asciiTheme="majorHAnsi" w:hAnsiTheme="majorHAnsi" w:cs="Arial"/>
                <w:sz w:val="20"/>
                <w:szCs w:val="20"/>
              </w:rPr>
              <w:t>…………………………)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 tym podatek VAT.</w:t>
            </w:r>
          </w:p>
          <w:p w:rsidR="00533A74" w:rsidRDefault="00533A74" w:rsidP="00894EF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3AF">
              <w:rPr>
                <w:rFonts w:asciiTheme="majorHAnsi" w:hAnsiTheme="majorHAnsi" w:cs="Arial"/>
                <w:sz w:val="20"/>
                <w:szCs w:val="20"/>
              </w:rPr>
              <w:t>Powyższa cena obejmuje cały zakres zamówienia określony w dokumentacji przetargowej. Oświadczamy, że cena ofertowa ma charakter ryczałtowy i jest ceną niezmienną.</w:t>
            </w:r>
          </w:p>
        </w:tc>
      </w:tr>
    </w:tbl>
    <w:p w:rsidR="00D406DE" w:rsidRPr="001155A6" w:rsidRDefault="00D406DE" w:rsidP="00D27E79">
      <w:pPr>
        <w:pStyle w:val="Tekstpodstawowy"/>
        <w:spacing w:after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94EFF" w:rsidRPr="001155A6" w:rsidTr="00165FCF">
        <w:trPr>
          <w:trHeight w:val="1197"/>
        </w:trPr>
        <w:tc>
          <w:tcPr>
            <w:tcW w:w="9150" w:type="dxa"/>
          </w:tcPr>
          <w:p w:rsidR="00894EFF" w:rsidRPr="001155A6" w:rsidRDefault="00894EFF" w:rsidP="00894EF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</w:t>
            </w:r>
            <w:r w:rsidR="00BC4FD1"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odbioru bezpośrednio z posesji 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zużytego sprzętu elektrycznego i elektronicznego</w:t>
            </w:r>
            <w:r w:rsidR="00350FF2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="00350FF2" w:rsidRPr="00D437D6">
              <w:rPr>
                <w:rFonts w:ascii="Cambria" w:hAnsi="Cambria" w:cs="Tahoma"/>
                <w:b/>
                <w:bCs/>
                <w:sz w:val="20"/>
                <w:szCs w:val="20"/>
                <w:lang w:eastAsia="pl-PL"/>
              </w:rPr>
              <w:t>odpadów wielkogabarytowych oraz zużytych opon</w:t>
            </w: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 xml:space="preserve"> ………. raz(y) w roku</w:t>
            </w:r>
          </w:p>
          <w:p w:rsidR="00894EFF" w:rsidRPr="001155A6" w:rsidRDefault="00894EFF" w:rsidP="00894EFF">
            <w:pPr>
              <w:pStyle w:val="Akapitzlist"/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894EFF" w:rsidRPr="00165FCF" w:rsidRDefault="00894EFF" w:rsidP="00165FCF">
            <w:pPr>
              <w:pStyle w:val="Akapitzlist"/>
              <w:numPr>
                <w:ilvl w:val="0"/>
                <w:numId w:val="37"/>
              </w:numPr>
              <w:spacing w:after="240"/>
              <w:ind w:left="229" w:hanging="229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155A6">
              <w:rPr>
                <w:rFonts w:asciiTheme="majorHAnsi" w:hAnsiTheme="majorHAnsi" w:cs="Arial"/>
                <w:b/>
                <w:sz w:val="20"/>
                <w:szCs w:val="20"/>
              </w:rPr>
              <w:t>Częstotliwość mycia i dezynfekcji pojemników ………. raz(y) w roku</w:t>
            </w:r>
          </w:p>
        </w:tc>
      </w:tr>
    </w:tbl>
    <w:p w:rsidR="00533A74" w:rsidRPr="00AE53AF" w:rsidRDefault="00E20D2E" w:rsidP="00D27E79">
      <w:pPr>
        <w:jc w:val="both"/>
        <w:rPr>
          <w:rFonts w:asciiTheme="majorHAnsi" w:hAnsiTheme="majorHAnsi" w:cs="Arial"/>
          <w:sz w:val="20"/>
          <w:szCs w:val="20"/>
        </w:rPr>
      </w:pPr>
      <w:r w:rsidRPr="00E20D2E">
        <w:rPr>
          <w:rFonts w:asciiTheme="majorHAnsi" w:hAnsiTheme="majorHAnsi" w:cs="Arial"/>
          <w:b/>
          <w:sz w:val="20"/>
          <w:szCs w:val="20"/>
        </w:rPr>
        <w:t xml:space="preserve">  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 xml:space="preserve">W pkt. 22.6 SIWZ Zamawiający wymaga złożenia wraz z ofertą informacji o </w:t>
      </w:r>
      <w:r w:rsidRPr="00AE53AF">
        <w:rPr>
          <w:rFonts w:asciiTheme="majorHAnsi" w:hAnsiTheme="majorHAnsi" w:cs="Arial"/>
          <w:b/>
          <w:sz w:val="20"/>
          <w:szCs w:val="20"/>
        </w:rPr>
        <w:t>powstaniu</w:t>
      </w:r>
      <w:r w:rsidR="00894EF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zamawiającego </w:t>
      </w:r>
      <w:r w:rsidRPr="00AE53AF">
        <w:rPr>
          <w:rFonts w:asciiTheme="majorHAns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AE53AF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AE53AF"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  <w:r w:rsidR="00AE53AF">
        <w:rPr>
          <w:rFonts w:asciiTheme="majorHAnsi" w:eastAsia="Arial Unicode MS" w:hAnsiTheme="majorHAnsi" w:cs="Arial"/>
          <w:b/>
          <w:sz w:val="20"/>
          <w:szCs w:val="20"/>
        </w:rPr>
        <w:t>.</w:t>
      </w:r>
    </w:p>
    <w:p w:rsidR="00607C47" w:rsidRPr="00AE53AF" w:rsidRDefault="00607C47" w:rsidP="00607C47">
      <w:pPr>
        <w:widowControl/>
        <w:suppressAutoHyphens w:val="0"/>
        <w:ind w:firstLine="567"/>
        <w:rPr>
          <w:rFonts w:asciiTheme="majorHAnsi" w:hAnsiTheme="majorHAnsi" w:cs="Arial"/>
          <w:b/>
          <w:sz w:val="20"/>
          <w:szCs w:val="20"/>
          <w:u w:val="single"/>
        </w:rPr>
      </w:pPr>
    </w:p>
    <w:p w:rsidR="00607C47" w:rsidRPr="00AE53AF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 w:cs="Arial"/>
          <w:sz w:val="20"/>
          <w:szCs w:val="20"/>
          <w:u w:val="single"/>
        </w:rPr>
      </w:pPr>
      <w:r w:rsidRPr="00AE53AF">
        <w:rPr>
          <w:rFonts w:asciiTheme="majorHAnsi" w:hAnsiTheme="majorHAnsi" w:cs="Arial"/>
          <w:b/>
          <w:sz w:val="20"/>
          <w:szCs w:val="20"/>
          <w:u w:val="single"/>
        </w:rPr>
        <w:t>Dane dotyczące Wykonawcy: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Imię Nazwisko osoby (osób) upoważnionych do podpisania umowy: 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r w:rsidRPr="00AE53AF">
        <w:rPr>
          <w:rFonts w:asciiTheme="majorHAnsi" w:hAnsiTheme="majorHAnsi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telefonu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……………………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faksu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>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0.…/ 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  <w:lang w:val="de-DE"/>
        </w:rPr>
      </w:pP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REGON:</w:t>
      </w:r>
      <w:r w:rsidRPr="00AE53AF">
        <w:rPr>
          <w:rFonts w:asciiTheme="majorHAnsi" w:hAnsiTheme="majorHAnsi" w:cs="Arial"/>
          <w:sz w:val="20"/>
          <w:szCs w:val="20"/>
          <w:lang w:val="de-DE"/>
        </w:rPr>
        <w:tab/>
        <w:t>..........................................</w:t>
      </w:r>
      <w:proofErr w:type="spellStart"/>
      <w:r w:rsidRPr="00AE53AF">
        <w:rPr>
          <w:rFonts w:asciiTheme="majorHAnsi" w:hAnsiTheme="majorHAnsi" w:cs="Arial"/>
          <w:sz w:val="20"/>
          <w:szCs w:val="20"/>
          <w:lang w:val="de-DE"/>
        </w:rPr>
        <w:t>Numer</w:t>
      </w:r>
      <w:proofErr w:type="spellEnd"/>
      <w:r w:rsidRPr="00AE53AF">
        <w:rPr>
          <w:rFonts w:asciiTheme="majorHAnsi" w:hAnsiTheme="majorHAnsi" w:cs="Arial"/>
          <w:sz w:val="20"/>
          <w:szCs w:val="20"/>
          <w:lang w:val="de-DE"/>
        </w:rPr>
        <w:t xml:space="preserve"> NIP: ..........................................</w:t>
      </w:r>
    </w:p>
    <w:p w:rsidR="00607C47" w:rsidRPr="00AE53AF" w:rsidRDefault="00607C47" w:rsidP="00607C47">
      <w:pPr>
        <w:spacing w:after="120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Adres kontaktowy email: ……………………………………………</w:t>
      </w:r>
    </w:p>
    <w:p w:rsidR="00D406DE" w:rsidRPr="00AE53AF" w:rsidRDefault="00607C47" w:rsidP="00607C47">
      <w:pPr>
        <w:spacing w:after="12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sz w:val="20"/>
          <w:szCs w:val="20"/>
        </w:rPr>
        <w:t>UWAGA</w:t>
      </w:r>
      <w:r w:rsidR="00AE53AF">
        <w:rPr>
          <w:rFonts w:asciiTheme="majorHAnsi" w:hAnsiTheme="majorHAnsi" w:cs="Arial"/>
          <w:b/>
          <w:sz w:val="20"/>
          <w:szCs w:val="20"/>
        </w:rPr>
        <w:t>! proszę podać czytelny: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</w:t>
      </w:r>
      <w:r w:rsidRPr="00AE53AF">
        <w:rPr>
          <w:rFonts w:asciiTheme="majorHAnsi" w:hAnsiTheme="majorHAnsi" w:cs="Arial"/>
          <w:b/>
          <w:sz w:val="20"/>
          <w:szCs w:val="20"/>
        </w:rPr>
        <w:lastRenderedPageBreak/>
        <w:t>przekazania informacji należy upewnić się, że podany adres e-mailowy i podany nr faksu funkcjonuje w sposób poprawny.</w:t>
      </w:r>
      <w:r w:rsidRPr="00AE53AF">
        <w:rPr>
          <w:rFonts w:asciiTheme="majorHAnsi" w:hAnsiTheme="majorHAnsi" w:cs="Arial"/>
          <w:sz w:val="20"/>
          <w:szCs w:val="20"/>
        </w:rPr>
        <w:t xml:space="preserve">  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Uważamy się </w:t>
      </w:r>
      <w:r w:rsidRPr="00AE53AF">
        <w:rPr>
          <w:rFonts w:asciiTheme="majorHAnsi" w:hAnsiTheme="majorHAnsi" w:cs="Arial"/>
          <w:sz w:val="20"/>
          <w:szCs w:val="20"/>
        </w:rPr>
        <w:t xml:space="preserve">za związanych niniejszą ofertą przez </w:t>
      </w:r>
      <w:r w:rsidR="009C1C1B" w:rsidRPr="00AE53AF">
        <w:rPr>
          <w:rFonts w:asciiTheme="majorHAnsi" w:hAnsiTheme="majorHAnsi" w:cs="Arial"/>
          <w:sz w:val="20"/>
          <w:szCs w:val="20"/>
        </w:rPr>
        <w:t>3</w:t>
      </w:r>
      <w:r w:rsidR="009662C3" w:rsidRPr="00AE53AF">
        <w:rPr>
          <w:rFonts w:asciiTheme="majorHAnsi" w:hAnsiTheme="majorHAnsi" w:cs="Arial"/>
          <w:sz w:val="20"/>
          <w:szCs w:val="20"/>
        </w:rPr>
        <w:t>0 dni.</w:t>
      </w:r>
      <w:r w:rsidRPr="00AE53AF">
        <w:rPr>
          <w:rFonts w:asciiTheme="majorHAnsi" w:hAnsiTheme="majorHAnsi" w:cs="Arial"/>
          <w:sz w:val="20"/>
          <w:szCs w:val="20"/>
        </w:rPr>
        <w:t xml:space="preserve"> Bieg terminu rozpoczyna się wraz</w:t>
      </w:r>
      <w:r w:rsidR="009662C3" w:rsidRPr="00AE53AF">
        <w:rPr>
          <w:rFonts w:asciiTheme="majorHAnsi" w:hAnsiTheme="majorHAnsi" w:cs="Arial"/>
          <w:sz w:val="20"/>
          <w:szCs w:val="20"/>
        </w:rPr>
        <w:t xml:space="preserve"> z dniem upływu składania ofert.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będziemy realizować przedmiot zamówienia zgodnie z wymaganiami określonymi w SIWZ o</w:t>
      </w:r>
      <w:r w:rsidR="00221B4B" w:rsidRPr="00AE53AF">
        <w:rPr>
          <w:rFonts w:asciiTheme="majorHAnsi" w:hAnsiTheme="majorHAnsi" w:cs="Arial"/>
          <w:sz w:val="20"/>
          <w:szCs w:val="20"/>
        </w:rPr>
        <w:t>raz w obowiązujących przepisach.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że zapoznaliśmy się ze Specyfikacją Istotnych Warunków Zamówienia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uznajemy się za związanych określonymi w niej zasadami postępowania – w terminach</w:t>
      </w:r>
      <w:r w:rsidR="009A43FD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>i p</w:t>
      </w:r>
      <w:r w:rsidR="00221B4B" w:rsidRPr="00AE53AF">
        <w:rPr>
          <w:rFonts w:asciiTheme="majorHAnsi" w:hAnsiTheme="majorHAnsi" w:cs="Arial"/>
          <w:sz w:val="20"/>
          <w:szCs w:val="20"/>
        </w:rPr>
        <w:t>od warunkami w niej określonych.</w:t>
      </w:r>
      <w:r w:rsidRPr="00AE53AF">
        <w:rPr>
          <w:rFonts w:asciiTheme="majorHAnsi" w:hAnsiTheme="majorHAnsi" w:cs="Arial"/>
          <w:sz w:val="20"/>
          <w:szCs w:val="20"/>
        </w:rPr>
        <w:t xml:space="preserve">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>iż uzyskaliśmy wszystkie niezbędne informacje do przygotowania oferty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i realizacji zamówienia.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b/>
          <w:bCs/>
          <w:sz w:val="20"/>
          <w:szCs w:val="20"/>
        </w:rPr>
        <w:t xml:space="preserve">Oświadczamy, </w:t>
      </w:r>
      <w:r w:rsidRPr="00AE53AF">
        <w:rPr>
          <w:rFonts w:asciiTheme="majorHAnsi" w:hAnsiTheme="majorHAnsi" w:cs="Arial"/>
          <w:sz w:val="20"/>
          <w:szCs w:val="20"/>
        </w:rPr>
        <w:t xml:space="preserve">że zapoznaliśmy się z postanowieniami umowy. Zobowiązujemy się 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w </w:t>
      </w:r>
      <w:r w:rsidRPr="00AE53AF">
        <w:rPr>
          <w:rFonts w:asciiTheme="majorHAnsi" w:hAnsiTheme="majorHAnsi" w:cs="Arial"/>
          <w:sz w:val="20"/>
          <w:szCs w:val="20"/>
        </w:rPr>
        <w:t>przypadku wyboru naszej oferty do zawarcia umowy na warunkach w niej określonych,</w:t>
      </w:r>
      <w:r w:rsidR="00221B4B" w:rsidRPr="00AE53AF">
        <w:rPr>
          <w:rFonts w:asciiTheme="majorHAnsi" w:hAnsiTheme="majorHAnsi" w:cs="Arial"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</w:rPr>
        <w:t xml:space="preserve">w miejscu i terminie wyznaczonym przez Zamawiającego. </w:t>
      </w:r>
    </w:p>
    <w:p w:rsidR="00D406DE" w:rsidRPr="00AE53AF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AE53AF" w:rsidRDefault="00D406DE" w:rsidP="00F54AB9">
      <w:pPr>
        <w:jc w:val="both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9.</w:t>
      </w:r>
      <w:r w:rsidRPr="00AE53A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AE53AF">
        <w:rPr>
          <w:rFonts w:asciiTheme="majorHAnsi" w:hAnsiTheme="majorHAnsi" w:cs="Arial"/>
          <w:sz w:val="20"/>
          <w:szCs w:val="20"/>
          <w:u w:val="single"/>
        </w:rPr>
        <w:t>Do oferty załączam</w:t>
      </w:r>
      <w:r w:rsidRPr="00AE53AF">
        <w:rPr>
          <w:rFonts w:asciiTheme="majorHAnsi" w:hAnsiTheme="majorHAnsi" w:cs="Arial"/>
          <w:sz w:val="20"/>
          <w:szCs w:val="20"/>
        </w:rPr>
        <w:t xml:space="preserve">: </w:t>
      </w:r>
    </w:p>
    <w:p w:rsidR="00D406DE" w:rsidRPr="00AE53AF" w:rsidRDefault="00494CCB" w:rsidP="00221B4B">
      <w:pPr>
        <w:spacing w:line="276" w:lineRule="auto"/>
        <w:ind w:left="284"/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AE53AF" w:rsidRDefault="00D406DE" w:rsidP="00220617">
      <w:pPr>
        <w:ind w:left="1418" w:hanging="1418"/>
        <w:rPr>
          <w:rFonts w:asciiTheme="majorHAnsi" w:hAnsiTheme="majorHAnsi" w:cs="Arial"/>
          <w:sz w:val="20"/>
          <w:szCs w:val="20"/>
        </w:rPr>
      </w:pPr>
    </w:p>
    <w:p w:rsidR="00032808" w:rsidRPr="00AE53AF" w:rsidRDefault="00032808" w:rsidP="00220617">
      <w:pPr>
        <w:rPr>
          <w:rFonts w:asciiTheme="majorHAnsi" w:hAnsiTheme="majorHAnsi" w:cs="Arial"/>
          <w:sz w:val="20"/>
          <w:szCs w:val="20"/>
        </w:rPr>
      </w:pPr>
    </w:p>
    <w:p w:rsidR="00851FB9" w:rsidRPr="00AE53AF" w:rsidRDefault="00851FB9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</w:p>
    <w:p w:rsidR="00D406DE" w:rsidRPr="00AE53AF" w:rsidRDefault="00D406DE" w:rsidP="00F54AB9">
      <w:pPr>
        <w:rPr>
          <w:rFonts w:asciiTheme="majorHAnsi" w:hAnsiTheme="majorHAnsi" w:cs="Arial"/>
          <w:sz w:val="20"/>
          <w:szCs w:val="20"/>
        </w:rPr>
      </w:pPr>
      <w:r w:rsidRPr="00AE53AF">
        <w:rPr>
          <w:rFonts w:asciiTheme="majorHAnsi" w:hAnsiTheme="majorHAnsi" w:cs="Arial"/>
          <w:sz w:val="20"/>
          <w:szCs w:val="20"/>
        </w:rPr>
        <w:t xml:space="preserve">...................................                                  </w:t>
      </w:r>
      <w:r w:rsidRPr="00AE53AF">
        <w:rPr>
          <w:rFonts w:asciiTheme="majorHAnsi" w:hAnsiTheme="majorHAnsi" w:cs="Arial"/>
          <w:sz w:val="20"/>
          <w:szCs w:val="20"/>
        </w:rPr>
        <w:tab/>
        <w:t xml:space="preserve"> </w:t>
      </w:r>
      <w:r w:rsidR="00AE53AF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Pr="00AE53AF">
        <w:rPr>
          <w:rFonts w:asciiTheme="majorHAnsi" w:hAnsiTheme="majorHAnsi" w:cs="Arial"/>
          <w:sz w:val="20"/>
          <w:szCs w:val="20"/>
        </w:rPr>
        <w:t>…………………………………</w:t>
      </w:r>
      <w:r w:rsidR="00AE53AF">
        <w:rPr>
          <w:rFonts w:asciiTheme="majorHAnsi" w:hAnsiTheme="majorHAnsi" w:cs="Arial"/>
          <w:sz w:val="20"/>
          <w:szCs w:val="20"/>
        </w:rPr>
        <w:t>…………</w:t>
      </w:r>
      <w:r w:rsidRPr="00AE53AF">
        <w:rPr>
          <w:rFonts w:asciiTheme="majorHAnsi" w:hAnsiTheme="majorHAnsi" w:cs="Arial"/>
          <w:sz w:val="20"/>
          <w:szCs w:val="20"/>
        </w:rPr>
        <w:t>…………..</w:t>
      </w:r>
    </w:p>
    <w:p w:rsidR="00D406DE" w:rsidRPr="002F580C" w:rsidRDefault="00D406DE" w:rsidP="00F54AB9">
      <w:pPr>
        <w:ind w:left="-142"/>
        <w:rPr>
          <w:rFonts w:asciiTheme="majorHAnsi" w:hAnsiTheme="majorHAnsi" w:cs="Arial"/>
          <w:i/>
          <w:sz w:val="16"/>
          <w:szCs w:val="16"/>
        </w:rPr>
      </w:pPr>
      <w:r w:rsidRPr="002F580C">
        <w:rPr>
          <w:rFonts w:asciiTheme="majorHAnsi" w:hAnsiTheme="majorHAnsi" w:cs="Arial"/>
          <w:i/>
          <w:sz w:val="16"/>
          <w:szCs w:val="16"/>
        </w:rPr>
        <w:t xml:space="preserve">        pieczątka firmy</w:t>
      </w:r>
      <w:r w:rsidRPr="00AE53AF">
        <w:rPr>
          <w:rFonts w:asciiTheme="majorHAnsi" w:hAnsiTheme="majorHAnsi" w:cs="Arial"/>
          <w:i/>
          <w:sz w:val="20"/>
          <w:szCs w:val="20"/>
        </w:rPr>
        <w:t xml:space="preserve">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="002F580C">
        <w:rPr>
          <w:rFonts w:asciiTheme="majorHAnsi" w:hAnsiTheme="majorHAnsi" w:cs="Arial"/>
          <w:i/>
          <w:sz w:val="20"/>
          <w:szCs w:val="20"/>
        </w:rPr>
        <w:t xml:space="preserve">              </w:t>
      </w:r>
      <w:r w:rsidRPr="00AE53AF">
        <w:rPr>
          <w:rFonts w:asciiTheme="majorHAnsi" w:hAnsiTheme="majorHAnsi" w:cs="Arial"/>
          <w:i/>
          <w:sz w:val="20"/>
          <w:szCs w:val="20"/>
        </w:rPr>
        <w:tab/>
      </w:r>
      <w:r w:rsidRPr="002F580C">
        <w:rPr>
          <w:rFonts w:asciiTheme="majorHAnsi" w:hAnsiTheme="majorHAnsi" w:cs="Arial"/>
          <w:i/>
          <w:sz w:val="16"/>
          <w:szCs w:val="16"/>
        </w:rPr>
        <w:tab/>
      </w:r>
      <w:r w:rsidR="002F580C">
        <w:rPr>
          <w:rFonts w:asciiTheme="majorHAnsi" w:hAnsiTheme="majorHAnsi" w:cs="Arial"/>
          <w:i/>
          <w:sz w:val="16"/>
          <w:szCs w:val="16"/>
        </w:rPr>
        <w:t xml:space="preserve">                      </w:t>
      </w:r>
      <w:r w:rsidRPr="002F580C">
        <w:rPr>
          <w:rFonts w:asciiTheme="majorHAnsi" w:hAnsiTheme="majorHAnsi" w:cs="Arial"/>
          <w:i/>
          <w:sz w:val="16"/>
          <w:szCs w:val="16"/>
        </w:rPr>
        <w:t xml:space="preserve">(imię i nazwisko) </w:t>
      </w:r>
    </w:p>
    <w:p w:rsidR="00D406DE" w:rsidRPr="002F580C" w:rsidRDefault="002F580C" w:rsidP="00F54AB9">
      <w:pPr>
        <w:ind w:left="4248"/>
        <w:rPr>
          <w:rFonts w:asciiTheme="majorHAnsi" w:hAnsiTheme="majorHAnsi" w:cs="Arial"/>
          <w:i/>
          <w:sz w:val="16"/>
          <w:szCs w:val="16"/>
        </w:rPr>
      </w:pPr>
      <w:r>
        <w:rPr>
          <w:rFonts w:asciiTheme="majorHAnsi" w:hAnsiTheme="majorHAnsi" w:cs="Arial"/>
          <w:i/>
          <w:sz w:val="16"/>
          <w:szCs w:val="16"/>
        </w:rPr>
        <w:t xml:space="preserve">           </w:t>
      </w:r>
      <w:r w:rsidR="00D406DE" w:rsidRPr="002F580C">
        <w:rPr>
          <w:rFonts w:asciiTheme="majorHAnsi" w:hAnsiTheme="majorHAnsi" w:cs="Arial"/>
          <w:i/>
          <w:sz w:val="16"/>
          <w:szCs w:val="16"/>
        </w:rPr>
        <w:t xml:space="preserve">podpis uprawnionych przedstawicieli Wykonawcy </w:t>
      </w:r>
    </w:p>
    <w:p w:rsidR="00D406DE" w:rsidRPr="00AE53AF" w:rsidRDefault="00D406DE" w:rsidP="00F54AB9">
      <w:pPr>
        <w:pStyle w:val="Tekstpodstawowy"/>
        <w:spacing w:after="0"/>
        <w:jc w:val="both"/>
        <w:rPr>
          <w:rFonts w:asciiTheme="majorHAnsi" w:hAnsiTheme="majorHAnsi" w:cs="Arial"/>
          <w:iCs/>
          <w:color w:val="000000"/>
          <w:sz w:val="20"/>
          <w:szCs w:val="20"/>
        </w:rPr>
      </w:pPr>
    </w:p>
    <w:sectPr w:rsidR="00D406DE" w:rsidRPr="00AE53AF" w:rsidSect="00894EFF">
      <w:headerReference w:type="default" r:id="rId7"/>
      <w:footerReference w:type="default" r:id="rId8"/>
      <w:pgSz w:w="11906" w:h="16838"/>
      <w:pgMar w:top="709" w:right="1274" w:bottom="2694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3B" w:rsidRDefault="001B383B">
      <w:r>
        <w:separator/>
      </w:r>
    </w:p>
  </w:endnote>
  <w:endnote w:type="continuationSeparator" w:id="0">
    <w:p w:rsidR="001B383B" w:rsidRDefault="001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</w:p>
  <w:p w:rsidR="00894EFF" w:rsidRPr="00AE53AF" w:rsidRDefault="00894EFF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:rsidR="00894EFF" w:rsidRPr="002F580C" w:rsidRDefault="00894EFF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:rsidR="00894EFF" w:rsidRPr="002F580C" w:rsidRDefault="00894EFF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:rsidR="00E20D2E" w:rsidRDefault="00230E11">
    <w:pPr>
      <w:pStyle w:val="Stopka"/>
      <w:jc w:val="right"/>
    </w:pPr>
    <w:r>
      <w:rPr>
        <w:rStyle w:val="Numerstrony"/>
      </w:rPr>
      <w:fldChar w:fldCharType="begin"/>
    </w:r>
    <w:r w:rsidR="00E20D2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D5D1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3B" w:rsidRDefault="001B383B">
      <w:r>
        <w:separator/>
      </w:r>
    </w:p>
  </w:footnote>
  <w:footnote w:type="continuationSeparator" w:id="0">
    <w:p w:rsidR="001B383B" w:rsidRDefault="001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58" w:rsidRDefault="00012058" w:rsidP="002F580C">
    <w:pPr>
      <w:pStyle w:val="Tekstpodstawowy"/>
      <w:spacing w:after="0"/>
      <w:ind w:left="5672" w:hanging="5672"/>
      <w:rPr>
        <w:rFonts w:asciiTheme="majorHAnsi" w:hAnsiTheme="majorHAnsi" w:cs="Arial"/>
        <w:iCs/>
        <w:sz w:val="20"/>
        <w:szCs w:val="20"/>
      </w:rPr>
    </w:pPr>
  </w:p>
  <w:p w:rsidR="00BD5D10" w:rsidRDefault="00BD5D10" w:rsidP="00BD5D1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D20C6D"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 w:cs="Arial"/>
        <w:sz w:val="20"/>
        <w:szCs w:val="20"/>
      </w:rPr>
      <w:t>RL.271.1.201</w:t>
    </w:r>
    <w:r w:rsidR="0071405F">
      <w:rPr>
        <w:rFonts w:ascii="Cambria" w:hAnsi="Cambria" w:cs="Arial"/>
        <w:sz w:val="20"/>
        <w:szCs w:val="20"/>
      </w:rPr>
      <w:t>9</w:t>
    </w:r>
  </w:p>
  <w:p w:rsidR="00E20D2E" w:rsidRDefault="00E20D2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1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60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2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923F7"/>
    <w:rsid w:val="000F4158"/>
    <w:rsid w:val="001004F7"/>
    <w:rsid w:val="001155A6"/>
    <w:rsid w:val="0013707C"/>
    <w:rsid w:val="00165FCF"/>
    <w:rsid w:val="0019579C"/>
    <w:rsid w:val="001B383B"/>
    <w:rsid w:val="001B7E29"/>
    <w:rsid w:val="00220617"/>
    <w:rsid w:val="00221B4B"/>
    <w:rsid w:val="0022609F"/>
    <w:rsid w:val="00230E11"/>
    <w:rsid w:val="0024472E"/>
    <w:rsid w:val="00296ACC"/>
    <w:rsid w:val="002A4A2D"/>
    <w:rsid w:val="002D1FB5"/>
    <w:rsid w:val="002F580C"/>
    <w:rsid w:val="003048B0"/>
    <w:rsid w:val="00336D11"/>
    <w:rsid w:val="00350FF2"/>
    <w:rsid w:val="00352354"/>
    <w:rsid w:val="00361EEB"/>
    <w:rsid w:val="00365898"/>
    <w:rsid w:val="00372F2F"/>
    <w:rsid w:val="00373F43"/>
    <w:rsid w:val="00381A2A"/>
    <w:rsid w:val="003A3184"/>
    <w:rsid w:val="003A3A21"/>
    <w:rsid w:val="003A6515"/>
    <w:rsid w:val="003B0F6D"/>
    <w:rsid w:val="003C23A1"/>
    <w:rsid w:val="003F6FD2"/>
    <w:rsid w:val="004118C8"/>
    <w:rsid w:val="0041394A"/>
    <w:rsid w:val="00441F44"/>
    <w:rsid w:val="00443E68"/>
    <w:rsid w:val="00452F0C"/>
    <w:rsid w:val="00460A63"/>
    <w:rsid w:val="00477012"/>
    <w:rsid w:val="00485C9A"/>
    <w:rsid w:val="00494CCB"/>
    <w:rsid w:val="004D41CD"/>
    <w:rsid w:val="00507C7E"/>
    <w:rsid w:val="00533A74"/>
    <w:rsid w:val="0059532D"/>
    <w:rsid w:val="005A1E08"/>
    <w:rsid w:val="005B09FA"/>
    <w:rsid w:val="005C795D"/>
    <w:rsid w:val="005F1FCD"/>
    <w:rsid w:val="005F687E"/>
    <w:rsid w:val="00607C47"/>
    <w:rsid w:val="00645FB4"/>
    <w:rsid w:val="006713F4"/>
    <w:rsid w:val="00685A7C"/>
    <w:rsid w:val="00691484"/>
    <w:rsid w:val="006A2532"/>
    <w:rsid w:val="006B76F8"/>
    <w:rsid w:val="006C2A46"/>
    <w:rsid w:val="006C4114"/>
    <w:rsid w:val="006E41A7"/>
    <w:rsid w:val="0071405F"/>
    <w:rsid w:val="00772839"/>
    <w:rsid w:val="007B1E15"/>
    <w:rsid w:val="007E0C8C"/>
    <w:rsid w:val="0081378B"/>
    <w:rsid w:val="00814C79"/>
    <w:rsid w:val="00851FB9"/>
    <w:rsid w:val="0085506D"/>
    <w:rsid w:val="008769BC"/>
    <w:rsid w:val="00894EFF"/>
    <w:rsid w:val="008A0C7B"/>
    <w:rsid w:val="008A5E48"/>
    <w:rsid w:val="008E2B1F"/>
    <w:rsid w:val="009654C0"/>
    <w:rsid w:val="009662C3"/>
    <w:rsid w:val="00974C43"/>
    <w:rsid w:val="0098354B"/>
    <w:rsid w:val="009A43FD"/>
    <w:rsid w:val="009C1C1B"/>
    <w:rsid w:val="009D308D"/>
    <w:rsid w:val="00A06D66"/>
    <w:rsid w:val="00A1349A"/>
    <w:rsid w:val="00AA03BA"/>
    <w:rsid w:val="00AD1DDB"/>
    <w:rsid w:val="00AD668E"/>
    <w:rsid w:val="00AE4DE9"/>
    <w:rsid w:val="00AE53AF"/>
    <w:rsid w:val="00B034C4"/>
    <w:rsid w:val="00B310D7"/>
    <w:rsid w:val="00BB2B28"/>
    <w:rsid w:val="00BC4FD1"/>
    <w:rsid w:val="00BD28F2"/>
    <w:rsid w:val="00BD5D10"/>
    <w:rsid w:val="00BE1C2B"/>
    <w:rsid w:val="00C11242"/>
    <w:rsid w:val="00CA0C4D"/>
    <w:rsid w:val="00CB2ED1"/>
    <w:rsid w:val="00CE64C5"/>
    <w:rsid w:val="00D22603"/>
    <w:rsid w:val="00D27E79"/>
    <w:rsid w:val="00D406DE"/>
    <w:rsid w:val="00D72D79"/>
    <w:rsid w:val="00D84A23"/>
    <w:rsid w:val="00DE6B90"/>
    <w:rsid w:val="00E04722"/>
    <w:rsid w:val="00E20D2E"/>
    <w:rsid w:val="00E21FA7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93BF1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72318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customStyle="1" w:styleId="Style1">
    <w:name w:val="Style1"/>
    <w:basedOn w:val="Normalny"/>
    <w:rsid w:val="00BD5D10"/>
    <w:pPr>
      <w:autoSpaceDE w:val="0"/>
      <w:spacing w:line="283" w:lineRule="exact"/>
      <w:jc w:val="center"/>
    </w:pPr>
    <w:rPr>
      <w:rFonts w:cs="Calibri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TM</cp:lastModifiedBy>
  <cp:revision>9</cp:revision>
  <cp:lastPrinted>2014-04-07T07:27:00Z</cp:lastPrinted>
  <dcterms:created xsi:type="dcterms:W3CDTF">2016-09-23T09:22:00Z</dcterms:created>
  <dcterms:modified xsi:type="dcterms:W3CDTF">2019-04-11T12:08:00Z</dcterms:modified>
</cp:coreProperties>
</file>